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00" w:rsidRDefault="008C6100" w:rsidP="008C6100">
      <w:pPr>
        <w:pBdr>
          <w:bottom w:val="single" w:sz="8" w:space="2" w:color="000000"/>
        </w:pBdr>
        <w:jc w:val="center"/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>GEOFF ADAMS</w:t>
      </w:r>
    </w:p>
    <w:p w:rsidR="008C6100" w:rsidRDefault="008C6100" w:rsidP="008C6100">
      <w:r>
        <w:t>35178 Lake Shore Road</w:t>
      </w:r>
      <w:r>
        <w:tab/>
      </w:r>
      <w:r>
        <w:tab/>
      </w:r>
      <w:r>
        <w:tab/>
      </w:r>
      <w:r>
        <w:tab/>
      </w:r>
      <w:r>
        <w:tab/>
      </w:r>
      <w:r>
        <w:t>Phone: 224-419-2904</w:t>
      </w:r>
    </w:p>
    <w:p w:rsidR="008C6100" w:rsidRDefault="008C6100" w:rsidP="008C6100">
      <w:r>
        <w:t>In</w:t>
      </w:r>
      <w:r>
        <w:t>gleside, IL 60041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E-mail: </w:t>
      </w:r>
      <w:hyperlink r:id="rId6" w:history="1">
        <w:r>
          <w:rPr>
            <w:rStyle w:val="Hyperlink"/>
          </w:rPr>
          <w:t>gabusiness01@gmail.com</w:t>
        </w:r>
      </w:hyperlink>
    </w:p>
    <w:p w:rsidR="008C6100" w:rsidRDefault="008C6100" w:rsidP="008C6100"/>
    <w:p w:rsidR="008C6100" w:rsidRDefault="008C6100" w:rsidP="008C6100">
      <w:pPr>
        <w:pBdr>
          <w:bottom w:val="single" w:sz="8" w:space="2" w:color="000000"/>
        </w:pBdr>
        <w:rPr>
          <w:b/>
          <w:bCs/>
        </w:rPr>
      </w:pPr>
      <w:r>
        <w:rPr>
          <w:b/>
          <w:bCs/>
        </w:rPr>
        <w:t>CAREER GOALS</w:t>
      </w:r>
    </w:p>
    <w:p w:rsidR="008C6100" w:rsidRDefault="008C6100" w:rsidP="008C6100">
      <w:r>
        <w:tab/>
      </w:r>
      <w:r>
        <w:t>Obtain a lead designer position within the next 5-6 ye</w:t>
      </w:r>
      <w:r>
        <w:t xml:space="preserve">ars. I am seeking to earn a </w:t>
      </w:r>
      <w:r>
        <w:t>position that would push me to utilize both my technical and creative abilities.</w:t>
      </w:r>
    </w:p>
    <w:p w:rsidR="008C6100" w:rsidRDefault="008C6100" w:rsidP="008C6100"/>
    <w:p w:rsidR="008C6100" w:rsidRDefault="008C6100" w:rsidP="008C6100">
      <w:pPr>
        <w:pBdr>
          <w:bottom w:val="single" w:sz="8" w:space="2" w:color="000000"/>
        </w:pBdr>
        <w:rPr>
          <w:b/>
          <w:bCs/>
        </w:rPr>
      </w:pPr>
      <w:r>
        <w:rPr>
          <w:b/>
          <w:bCs/>
        </w:rPr>
        <w:t>EDUCATION</w:t>
      </w:r>
    </w:p>
    <w:p w:rsidR="008C6100" w:rsidRDefault="008C6100" w:rsidP="008C6100">
      <w:r>
        <w:tab/>
      </w:r>
      <w:r>
        <w:tab/>
      </w:r>
      <w:r>
        <w:tab/>
      </w:r>
      <w:proofErr w:type="spellStart"/>
      <w:r>
        <w:t>DeVry</w:t>
      </w:r>
      <w:proofErr w:type="spellEnd"/>
      <w:r>
        <w:t xml:space="preserve"> University</w:t>
      </w:r>
      <w:r>
        <w:tab/>
      </w:r>
      <w:r>
        <w:tab/>
      </w:r>
      <w:r>
        <w:tab/>
      </w:r>
      <w:r>
        <w:tab/>
      </w:r>
      <w:r>
        <w:tab/>
      </w:r>
      <w:r>
        <w:tab/>
        <w:t>Addison, IL</w:t>
      </w:r>
    </w:p>
    <w:p w:rsidR="008C6100" w:rsidRDefault="008C6100" w:rsidP="008C6100">
      <w:pPr>
        <w:numPr>
          <w:ilvl w:val="0"/>
          <w:numId w:val="2"/>
        </w:numPr>
      </w:pPr>
      <w:r>
        <w:t xml:space="preserve">B.S. in Game and Simulation Programming (2012) </w:t>
      </w:r>
    </w:p>
    <w:p w:rsidR="008C6100" w:rsidRDefault="008C6100" w:rsidP="008C6100">
      <w:pPr>
        <w:numPr>
          <w:ilvl w:val="0"/>
          <w:numId w:val="2"/>
        </w:numPr>
      </w:pPr>
      <w:r>
        <w:t>GPA 3.85</w:t>
      </w:r>
    </w:p>
    <w:p w:rsidR="008C6100" w:rsidRDefault="008C6100" w:rsidP="008C6100">
      <w:pPr>
        <w:numPr>
          <w:ilvl w:val="0"/>
          <w:numId w:val="2"/>
        </w:numPr>
      </w:pPr>
      <w:r>
        <w:t>Honors List</w:t>
      </w:r>
    </w:p>
    <w:p w:rsidR="008C6100" w:rsidRDefault="008C6100" w:rsidP="008C6100">
      <w:pPr>
        <w:numPr>
          <w:ilvl w:val="0"/>
          <w:numId w:val="2"/>
        </w:numPr>
      </w:pPr>
      <w:r>
        <w:t xml:space="preserve">Relevant classes: </w:t>
      </w:r>
    </w:p>
    <w:p w:rsidR="008C6100" w:rsidRDefault="008C6100" w:rsidP="008C6100">
      <w:pPr>
        <w:numPr>
          <w:ilvl w:val="1"/>
          <w:numId w:val="2"/>
        </w:numPr>
      </w:pPr>
      <w:r>
        <w:t xml:space="preserve">Applied Development &amp; Senior Project </w:t>
      </w:r>
    </w:p>
    <w:p w:rsidR="008C6100" w:rsidRDefault="008C6100" w:rsidP="008C6100">
      <w:pPr>
        <w:numPr>
          <w:ilvl w:val="1"/>
          <w:numId w:val="2"/>
        </w:numPr>
      </w:pPr>
      <w:r>
        <w:t>Computer Graphics Programming</w:t>
      </w:r>
    </w:p>
    <w:p w:rsidR="008C6100" w:rsidRDefault="008C6100" w:rsidP="008C6100">
      <w:pPr>
        <w:numPr>
          <w:ilvl w:val="1"/>
          <w:numId w:val="2"/>
        </w:numPr>
      </w:pPr>
      <w:r>
        <w:t>Game Engine Design &amp; Integration</w:t>
      </w:r>
    </w:p>
    <w:p w:rsidR="008C6100" w:rsidRDefault="008C6100" w:rsidP="008C6100"/>
    <w:p w:rsidR="008C6100" w:rsidRDefault="008C6100" w:rsidP="008C6100">
      <w:r>
        <w:tab/>
      </w:r>
      <w:r>
        <w:tab/>
      </w:r>
      <w:r>
        <w:tab/>
        <w:t>College of Lake County</w:t>
      </w:r>
      <w:r>
        <w:tab/>
      </w:r>
      <w:r>
        <w:tab/>
      </w:r>
      <w:r>
        <w:tab/>
      </w:r>
      <w:r>
        <w:tab/>
      </w:r>
      <w:r>
        <w:tab/>
        <w:t>Grayslake, IL</w:t>
      </w:r>
    </w:p>
    <w:p w:rsidR="008C6100" w:rsidRDefault="008C6100" w:rsidP="008C6100">
      <w:pPr>
        <w:numPr>
          <w:ilvl w:val="0"/>
          <w:numId w:val="1"/>
        </w:numPr>
      </w:pPr>
      <w:r>
        <w:t>A.A.S. in Applied Science in Computer Information Technology (2010)</w:t>
      </w:r>
    </w:p>
    <w:p w:rsidR="008C6100" w:rsidRDefault="008C6100" w:rsidP="008C6100">
      <w:pPr>
        <w:numPr>
          <w:ilvl w:val="0"/>
          <w:numId w:val="1"/>
        </w:numPr>
      </w:pPr>
      <w:r>
        <w:t>GPA 3.8</w:t>
      </w:r>
    </w:p>
    <w:p w:rsidR="008C6100" w:rsidRDefault="008C6100" w:rsidP="008C6100">
      <w:pPr>
        <w:numPr>
          <w:ilvl w:val="0"/>
          <w:numId w:val="1"/>
        </w:numPr>
      </w:pPr>
      <w:r>
        <w:t>Member of Phi Theta Kappa</w:t>
      </w:r>
    </w:p>
    <w:p w:rsidR="008C6100" w:rsidRDefault="008C6100" w:rsidP="008C6100">
      <w:pPr>
        <w:numPr>
          <w:ilvl w:val="0"/>
          <w:numId w:val="1"/>
        </w:numPr>
      </w:pPr>
      <w:r>
        <w:t>Honors List</w:t>
      </w:r>
    </w:p>
    <w:p w:rsidR="008C6100" w:rsidRDefault="008C6100" w:rsidP="008C6100">
      <w:pPr>
        <w:numPr>
          <w:ilvl w:val="0"/>
          <w:numId w:val="1"/>
        </w:numPr>
      </w:pPr>
      <w:r>
        <w:t xml:space="preserve">Relevant classes: </w:t>
      </w:r>
    </w:p>
    <w:p w:rsidR="008C6100" w:rsidRDefault="008C6100" w:rsidP="008C6100">
      <w:pPr>
        <w:numPr>
          <w:ilvl w:val="1"/>
          <w:numId w:val="1"/>
        </w:numPr>
      </w:pPr>
      <w:r>
        <w:t>Advanced C++,</w:t>
      </w:r>
    </w:p>
    <w:p w:rsidR="008C6100" w:rsidRDefault="008C6100" w:rsidP="008C6100">
      <w:pPr>
        <w:numPr>
          <w:ilvl w:val="1"/>
          <w:numId w:val="1"/>
        </w:numPr>
      </w:pPr>
      <w:r>
        <w:t xml:space="preserve">2D &amp; 3D Game Programming </w:t>
      </w:r>
    </w:p>
    <w:p w:rsidR="008C6100" w:rsidRDefault="008C6100" w:rsidP="008C6100">
      <w:pPr>
        <w:numPr>
          <w:ilvl w:val="1"/>
          <w:numId w:val="1"/>
        </w:numPr>
      </w:pPr>
      <w:r>
        <w:t>Game Physics</w:t>
      </w:r>
    </w:p>
    <w:p w:rsidR="008C6100" w:rsidRDefault="008C6100" w:rsidP="008C6100"/>
    <w:p w:rsidR="008C6100" w:rsidRDefault="008C6100" w:rsidP="008C6100">
      <w:pPr>
        <w:pBdr>
          <w:bottom w:val="single" w:sz="8" w:space="2" w:color="000000"/>
        </w:pBdr>
        <w:rPr>
          <w:b/>
          <w:bCs/>
        </w:rPr>
      </w:pPr>
      <w:r>
        <w:rPr>
          <w:b/>
          <w:bCs/>
        </w:rPr>
        <w:t>SKILLS &amp; KNOWLEDGE</w:t>
      </w:r>
    </w:p>
    <w:p w:rsidR="008C6100" w:rsidRDefault="008C6100" w:rsidP="008C6100">
      <w:pPr>
        <w:rPr>
          <w:b/>
          <w:bCs/>
        </w:rPr>
      </w:pPr>
      <w:r>
        <w:tab/>
      </w:r>
      <w:r>
        <w:tab/>
      </w:r>
      <w:r>
        <w:tab/>
      </w:r>
      <w:r>
        <w:rPr>
          <w:b/>
          <w:bCs/>
        </w:rPr>
        <w:t>Programming</w:t>
      </w:r>
    </w:p>
    <w:p w:rsidR="008C6100" w:rsidRDefault="008C6100" w:rsidP="008C6100">
      <w:pPr>
        <w:numPr>
          <w:ilvl w:val="0"/>
          <w:numId w:val="4"/>
        </w:numPr>
      </w:pPr>
      <w:r>
        <w:t>Extensive knowledge of C++ and Java</w:t>
      </w:r>
    </w:p>
    <w:p w:rsidR="008C6100" w:rsidRDefault="008C6100" w:rsidP="008C6100">
      <w:pPr>
        <w:numPr>
          <w:ilvl w:val="0"/>
          <w:numId w:val="4"/>
        </w:numPr>
      </w:pPr>
      <w:r>
        <w:t>Experience with Python, C#, DirectX, and LUA</w:t>
      </w:r>
    </w:p>
    <w:p w:rsidR="008C6100" w:rsidRDefault="008C6100" w:rsidP="008C6100">
      <w:pPr>
        <w:numPr>
          <w:ilvl w:val="0"/>
          <w:numId w:val="4"/>
        </w:numPr>
      </w:pPr>
      <w:r>
        <w:t>Experience with several proprietary scripting languages, such as Papyrus.</w:t>
      </w:r>
    </w:p>
    <w:p w:rsidR="008C6100" w:rsidRDefault="008C6100" w:rsidP="008C6100">
      <w:pPr>
        <w:numPr>
          <w:ilvl w:val="0"/>
          <w:numId w:val="4"/>
        </w:numPr>
      </w:pPr>
      <w:r>
        <w:t>Some Experience with OpenGL</w:t>
      </w:r>
    </w:p>
    <w:p w:rsidR="008C6100" w:rsidRDefault="008C6100" w:rsidP="008C6100">
      <w:pPr>
        <w:rPr>
          <w:b/>
          <w:bCs/>
        </w:rPr>
      </w:pPr>
      <w:r>
        <w:tab/>
      </w:r>
      <w:r>
        <w:tab/>
      </w:r>
      <w:r>
        <w:tab/>
      </w:r>
      <w:r>
        <w:rPr>
          <w:b/>
          <w:bCs/>
        </w:rPr>
        <w:t>Software</w:t>
      </w:r>
    </w:p>
    <w:p w:rsidR="008C6100" w:rsidRDefault="008C6100" w:rsidP="008C6100">
      <w:pPr>
        <w:numPr>
          <w:ilvl w:val="0"/>
          <w:numId w:val="5"/>
        </w:numPr>
      </w:pPr>
      <w:r>
        <w:t>Microsoft Word, Power Point, Excel, Visio, Visual Studio, and Project</w:t>
      </w:r>
    </w:p>
    <w:p w:rsidR="008C6100" w:rsidRDefault="008C6100" w:rsidP="008C6100">
      <w:pPr>
        <w:numPr>
          <w:ilvl w:val="0"/>
          <w:numId w:val="5"/>
        </w:numPr>
      </w:pPr>
      <w:r>
        <w:t>Adobe Photoshop, Flash, and Illustrator</w:t>
      </w:r>
    </w:p>
    <w:p w:rsidR="008C6100" w:rsidRDefault="008C6100" w:rsidP="008C6100">
      <w:pPr>
        <w:numPr>
          <w:ilvl w:val="0"/>
          <w:numId w:val="5"/>
        </w:numPr>
      </w:pPr>
      <w:r>
        <w:t>Autodesk 3ds Max</w:t>
      </w:r>
    </w:p>
    <w:p w:rsidR="008C6100" w:rsidRDefault="008C6100" w:rsidP="008C6100">
      <w:pPr>
        <w:numPr>
          <w:ilvl w:val="0"/>
          <w:numId w:val="5"/>
        </w:numPr>
      </w:pPr>
      <w:proofErr w:type="spellStart"/>
      <w:r>
        <w:t>Maxon</w:t>
      </w:r>
      <w:proofErr w:type="spellEnd"/>
      <w:r>
        <w:t xml:space="preserve"> Cinema 4D</w:t>
      </w:r>
    </w:p>
    <w:p w:rsidR="008C6100" w:rsidRDefault="008C6100" w:rsidP="008C6100">
      <w:pPr>
        <w:numPr>
          <w:ilvl w:val="0"/>
          <w:numId w:val="5"/>
        </w:numPr>
      </w:pPr>
      <w:r>
        <w:lastRenderedPageBreak/>
        <w:t>Audacity</w:t>
      </w:r>
    </w:p>
    <w:p w:rsidR="008C6100" w:rsidRDefault="008C6100" w:rsidP="008C6100">
      <w:pPr>
        <w:rPr>
          <w:b/>
          <w:bCs/>
        </w:rPr>
      </w:pPr>
      <w:r>
        <w:tab/>
      </w:r>
      <w:r>
        <w:tab/>
      </w:r>
      <w:r>
        <w:tab/>
      </w:r>
      <w:r>
        <w:rPr>
          <w:b/>
          <w:bCs/>
        </w:rPr>
        <w:t>Engines</w:t>
      </w:r>
    </w:p>
    <w:p w:rsidR="008C6100" w:rsidRDefault="008C6100" w:rsidP="008C6100">
      <w:pPr>
        <w:numPr>
          <w:ilvl w:val="0"/>
          <w:numId w:val="3"/>
        </w:numPr>
      </w:pPr>
      <w:r>
        <w:t>Extensive experience with several commercial engines; such as Unreal and Torque.</w:t>
      </w:r>
    </w:p>
    <w:p w:rsidR="008C6100" w:rsidRDefault="008C6100" w:rsidP="008C6100">
      <w:pPr>
        <w:numPr>
          <w:ilvl w:val="0"/>
          <w:numId w:val="3"/>
        </w:numPr>
      </w:pPr>
      <w:r>
        <w:t>Extensive experience with several proprietary engines; such as Creation Kit, Galaxy Editor, and Source.</w:t>
      </w:r>
    </w:p>
    <w:p w:rsidR="008C6100" w:rsidRDefault="008C6100" w:rsidP="008C6100">
      <w:pPr>
        <w:rPr>
          <w:b/>
          <w:bCs/>
        </w:rPr>
      </w:pPr>
      <w:r>
        <w:tab/>
      </w:r>
      <w:r>
        <w:tab/>
      </w:r>
      <w:r>
        <w:tab/>
      </w:r>
      <w:r>
        <w:rPr>
          <w:b/>
          <w:bCs/>
        </w:rPr>
        <w:t>Languages</w:t>
      </w:r>
      <w:r>
        <w:rPr>
          <w:b/>
          <w:bCs/>
        </w:rPr>
        <w:t xml:space="preserve"> (foreign)</w:t>
      </w:r>
      <w:bookmarkStart w:id="0" w:name="_GoBack"/>
      <w:bookmarkEnd w:id="0"/>
    </w:p>
    <w:p w:rsidR="008C6100" w:rsidRDefault="008C6100" w:rsidP="008C6100">
      <w:pPr>
        <w:numPr>
          <w:ilvl w:val="0"/>
          <w:numId w:val="6"/>
        </w:numPr>
      </w:pPr>
      <w:r>
        <w:t>Some knowledge of Japanese (primarily written, some spoken)</w:t>
      </w:r>
    </w:p>
    <w:p w:rsidR="008124B0" w:rsidRDefault="008C6100"/>
    <w:sectPr w:rsidR="00812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3960"/>
        </w:tabs>
        <w:ind w:left="39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5040"/>
        </w:tabs>
        <w:ind w:left="50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5400"/>
        </w:tabs>
        <w:ind w:left="54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1"/>
    <w:lvl w:ilvl="0">
      <w:start w:val="1"/>
      <w:numFmt w:val="bullet"/>
      <w:lvlText w:val=""/>
      <w:lvlJc w:val="left"/>
      <w:pPr>
        <w:tabs>
          <w:tab w:val="num" w:pos="2847"/>
        </w:tabs>
        <w:ind w:left="2847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3207"/>
        </w:tabs>
        <w:ind w:left="320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567"/>
        </w:tabs>
        <w:ind w:left="3567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3927"/>
        </w:tabs>
        <w:ind w:left="3927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4287"/>
        </w:tabs>
        <w:ind w:left="428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647"/>
        </w:tabs>
        <w:ind w:left="4647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5007"/>
        </w:tabs>
        <w:ind w:left="5007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5367"/>
        </w:tabs>
        <w:ind w:left="536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727"/>
        </w:tabs>
        <w:ind w:left="5727" w:hanging="360"/>
      </w:pPr>
      <w:rPr>
        <w:rFonts w:ascii="OpenSymbol" w:hAnsi="OpenSymbol" w:cs="OpenSymbol"/>
      </w:rPr>
    </w:lvl>
  </w:abstractNum>
  <w:abstractNum w:abstractNumId="2">
    <w:nsid w:val="0000000D"/>
    <w:multiLevelType w:val="multilevel"/>
    <w:tmpl w:val="0000000D"/>
    <w:name w:val="WW8Num5"/>
    <w:lvl w:ilvl="0">
      <w:start w:val="1"/>
      <w:numFmt w:val="bullet"/>
      <w:lvlText w:val=""/>
      <w:lvlJc w:val="left"/>
      <w:pPr>
        <w:tabs>
          <w:tab w:val="num" w:pos="2847"/>
        </w:tabs>
        <w:ind w:left="2847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3207"/>
        </w:tabs>
        <w:ind w:left="320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567"/>
        </w:tabs>
        <w:ind w:left="3567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3927"/>
        </w:tabs>
        <w:ind w:left="3927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4287"/>
        </w:tabs>
        <w:ind w:left="428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647"/>
        </w:tabs>
        <w:ind w:left="4647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5007"/>
        </w:tabs>
        <w:ind w:left="5007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5367"/>
        </w:tabs>
        <w:ind w:left="536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727"/>
        </w:tabs>
        <w:ind w:left="5727" w:hanging="360"/>
      </w:pPr>
      <w:rPr>
        <w:rFonts w:ascii="OpenSymbol" w:hAnsi="OpenSymbol" w:cs="OpenSymbol"/>
      </w:rPr>
    </w:lvl>
  </w:abstractNum>
  <w:abstractNum w:abstractNumId="3">
    <w:nsid w:val="0000000E"/>
    <w:multiLevelType w:val="multilevel"/>
    <w:tmpl w:val="0000000E"/>
    <w:name w:val="WW8Num3"/>
    <w:lvl w:ilvl="0">
      <w:start w:val="1"/>
      <w:numFmt w:val="bullet"/>
      <w:lvlText w:val=""/>
      <w:lvlJc w:val="left"/>
      <w:pPr>
        <w:tabs>
          <w:tab w:val="num" w:pos="2847"/>
        </w:tabs>
        <w:ind w:left="2847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3207"/>
        </w:tabs>
        <w:ind w:left="320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567"/>
        </w:tabs>
        <w:ind w:left="3567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3927"/>
        </w:tabs>
        <w:ind w:left="3927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4287"/>
        </w:tabs>
        <w:ind w:left="428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647"/>
        </w:tabs>
        <w:ind w:left="4647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5007"/>
        </w:tabs>
        <w:ind w:left="5007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5367"/>
        </w:tabs>
        <w:ind w:left="536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727"/>
        </w:tabs>
        <w:ind w:left="5727" w:hanging="360"/>
      </w:pPr>
      <w:rPr>
        <w:rFonts w:ascii="OpenSymbol" w:hAnsi="OpenSymbol" w:cs="OpenSymbol"/>
      </w:rPr>
    </w:lvl>
  </w:abstractNum>
  <w:abstractNum w:abstractNumId="4">
    <w:nsid w:val="0000000F"/>
    <w:multiLevelType w:val="multilevel"/>
    <w:tmpl w:val="0000000F"/>
    <w:name w:val="WW8Num4"/>
    <w:lvl w:ilvl="0">
      <w:start w:val="1"/>
      <w:numFmt w:val="bullet"/>
      <w:lvlText w:val=""/>
      <w:lvlJc w:val="left"/>
      <w:pPr>
        <w:tabs>
          <w:tab w:val="num" w:pos="2847"/>
        </w:tabs>
        <w:ind w:left="2847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3207"/>
        </w:tabs>
        <w:ind w:left="320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567"/>
        </w:tabs>
        <w:ind w:left="3567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3927"/>
        </w:tabs>
        <w:ind w:left="3927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4287"/>
        </w:tabs>
        <w:ind w:left="428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647"/>
        </w:tabs>
        <w:ind w:left="4647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5007"/>
        </w:tabs>
        <w:ind w:left="5007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5367"/>
        </w:tabs>
        <w:ind w:left="536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727"/>
        </w:tabs>
        <w:ind w:left="5727" w:hanging="360"/>
      </w:pPr>
      <w:rPr>
        <w:rFonts w:ascii="OpenSymbol" w:hAnsi="OpenSymbol" w:cs="OpenSymbol"/>
      </w:rPr>
    </w:lvl>
  </w:abstractNum>
  <w:abstractNum w:abstractNumId="5">
    <w:nsid w:val="00000010"/>
    <w:multiLevelType w:val="multilevel"/>
    <w:tmpl w:val="00000010"/>
    <w:lvl w:ilvl="0">
      <w:start w:val="1"/>
      <w:numFmt w:val="bullet"/>
      <w:lvlText w:val=""/>
      <w:lvlJc w:val="left"/>
      <w:pPr>
        <w:tabs>
          <w:tab w:val="num" w:pos="2847"/>
        </w:tabs>
        <w:ind w:left="2847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3207"/>
        </w:tabs>
        <w:ind w:left="320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567"/>
        </w:tabs>
        <w:ind w:left="3567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3927"/>
        </w:tabs>
        <w:ind w:left="3927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4287"/>
        </w:tabs>
        <w:ind w:left="428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647"/>
        </w:tabs>
        <w:ind w:left="4647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5007"/>
        </w:tabs>
        <w:ind w:left="5007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5367"/>
        </w:tabs>
        <w:ind w:left="536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727"/>
        </w:tabs>
        <w:ind w:left="5727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00"/>
    <w:rsid w:val="008C2B0C"/>
    <w:rsid w:val="008C6100"/>
    <w:rsid w:val="009C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10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6100"/>
    <w:rPr>
      <w:color w:val="000080"/>
      <w:u w:val="single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10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6100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business0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219</Words>
  <Characters>1249</Characters>
  <Application>Microsoft Office Word</Application>
  <DocSecurity>0</DocSecurity>
  <Lines>10</Lines>
  <Paragraphs>2</Paragraphs>
  <ScaleCrop>false</ScaleCrop>
  <Company>DeVry, Inc.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d01209371</dc:creator>
  <cp:lastModifiedBy>d01209371</cp:lastModifiedBy>
  <cp:revision>1</cp:revision>
  <dcterms:created xsi:type="dcterms:W3CDTF">2012-04-14T02:01:00Z</dcterms:created>
  <dcterms:modified xsi:type="dcterms:W3CDTF">2012-04-14T02:06:00Z</dcterms:modified>
</cp:coreProperties>
</file>